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198C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4BC0-19FF-4F18-A6CD-A45285EC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2019-09-20T08:58:00Z</dcterms:created>
  <dcterms:modified xsi:type="dcterms:W3CDTF">2019-09-20T08:58:00Z</dcterms:modified>
</cp:coreProperties>
</file>