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E95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E95E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4FE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E2A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B0C0-6771-4AAE-A3AE-83BCC9BD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 Lenard</cp:lastModifiedBy>
  <cp:revision>3</cp:revision>
  <cp:lastPrinted>2018-10-01T08:37:00Z</cp:lastPrinted>
  <dcterms:created xsi:type="dcterms:W3CDTF">2019-09-20T08:43:00Z</dcterms:created>
  <dcterms:modified xsi:type="dcterms:W3CDTF">2019-09-20T09:05:00Z</dcterms:modified>
</cp:coreProperties>
</file>